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F4" w:rsidRDefault="00A800F4" w:rsidP="00A800F4">
      <w:pPr>
        <w:jc w:val="center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Elementi praćenja i ocjenjivanja učenika od 5.do 8.razreda</w:t>
      </w:r>
    </w:p>
    <w:p w:rsidR="00A800F4" w:rsidRDefault="00A800F4" w:rsidP="00A800F4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:rsidR="00A800F4" w:rsidRDefault="00A800F4" w:rsidP="00A800F4">
      <w:pPr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Sastavile: </w:t>
      </w:r>
      <w:r>
        <w:rPr>
          <w:rFonts w:ascii="Comic Sans MS" w:hAnsi="Comic Sans MS"/>
          <w:b/>
          <w:i/>
          <w:sz w:val="16"/>
          <w:szCs w:val="16"/>
        </w:rPr>
        <w:t xml:space="preserve">Stanka Stanišić, </w:t>
      </w:r>
      <w:proofErr w:type="spellStart"/>
      <w:r>
        <w:rPr>
          <w:rFonts w:ascii="Comic Sans MS" w:hAnsi="Comic Sans MS"/>
          <w:b/>
          <w:i/>
          <w:sz w:val="16"/>
          <w:szCs w:val="16"/>
        </w:rPr>
        <w:t>Alida</w:t>
      </w:r>
      <w:proofErr w:type="spellEnd"/>
      <w:r>
        <w:rPr>
          <w:rFonts w:ascii="Comic Sans MS" w:hAnsi="Comic Sans MS"/>
          <w:b/>
          <w:i/>
          <w:sz w:val="16"/>
          <w:szCs w:val="16"/>
        </w:rPr>
        <w:t xml:space="preserve"> Škrinjar, Nataša </w:t>
      </w:r>
      <w:proofErr w:type="spellStart"/>
      <w:r>
        <w:rPr>
          <w:rFonts w:ascii="Comic Sans MS" w:hAnsi="Comic Sans MS"/>
          <w:b/>
          <w:i/>
          <w:sz w:val="16"/>
          <w:szCs w:val="16"/>
        </w:rPr>
        <w:t>Vivoda</w:t>
      </w:r>
      <w:proofErr w:type="spellEnd"/>
      <w:r>
        <w:rPr>
          <w:rFonts w:ascii="Comic Sans MS" w:hAnsi="Comic Sans MS"/>
          <w:b/>
          <w:i/>
          <w:sz w:val="16"/>
          <w:szCs w:val="16"/>
        </w:rPr>
        <w:t xml:space="preserve"> i Lorena Prodan</w:t>
      </w:r>
    </w:p>
    <w:p w:rsidR="00A800F4" w:rsidRDefault="00A800F4" w:rsidP="00A800F4">
      <w:pPr>
        <w:rPr>
          <w:rFonts w:ascii="Comic Sans MS" w:hAnsi="Comic Sans MS"/>
          <w:b/>
          <w:i/>
          <w:color w:val="0000FF"/>
          <w:sz w:val="16"/>
          <w:szCs w:val="16"/>
        </w:rPr>
      </w:pPr>
      <w:r>
        <w:rPr>
          <w:rFonts w:ascii="Comic Sans MS" w:hAnsi="Comic Sans MS"/>
          <w:b/>
          <w:i/>
          <w:color w:val="0000FF"/>
          <w:sz w:val="16"/>
          <w:szCs w:val="16"/>
        </w:rPr>
        <w:t>Sastavnice predmeta:</w:t>
      </w:r>
    </w:p>
    <w:p w:rsidR="00A800F4" w:rsidRDefault="00A800F4" w:rsidP="00A800F4">
      <w:pPr>
        <w:rPr>
          <w:rFonts w:ascii="Comic Sans MS" w:hAnsi="Comic Sans MS"/>
          <w:b/>
          <w:i/>
          <w:color w:val="0000FF"/>
          <w:sz w:val="16"/>
          <w:szCs w:val="16"/>
        </w:rPr>
      </w:pPr>
      <w:r>
        <w:rPr>
          <w:rFonts w:ascii="Comic Sans MS" w:hAnsi="Comic Sans MS"/>
          <w:b/>
          <w:i/>
          <w:color w:val="0000FF"/>
          <w:sz w:val="16"/>
          <w:szCs w:val="16"/>
        </w:rPr>
        <w:t xml:space="preserve">JEZIK  </w:t>
      </w:r>
    </w:p>
    <w:p w:rsidR="00A800F4" w:rsidRDefault="00A800F4" w:rsidP="00A800F4">
      <w:pPr>
        <w:rPr>
          <w:rFonts w:ascii="Comic Sans MS" w:hAnsi="Comic Sans MS"/>
          <w:b/>
          <w:i/>
          <w:color w:val="0000FF"/>
          <w:sz w:val="16"/>
          <w:szCs w:val="16"/>
        </w:rPr>
      </w:pPr>
      <w:r>
        <w:rPr>
          <w:rFonts w:ascii="Comic Sans MS" w:hAnsi="Comic Sans MS"/>
          <w:b/>
          <w:i/>
          <w:color w:val="0000FF"/>
          <w:sz w:val="16"/>
          <w:szCs w:val="16"/>
        </w:rPr>
        <w:t xml:space="preserve">KNJIŽEVNOST   </w:t>
      </w:r>
    </w:p>
    <w:p w:rsidR="00A800F4" w:rsidRDefault="00A800F4" w:rsidP="00A800F4">
      <w:pPr>
        <w:rPr>
          <w:rFonts w:ascii="Comic Sans MS" w:hAnsi="Comic Sans MS"/>
          <w:b/>
          <w:i/>
          <w:color w:val="0000FF"/>
          <w:sz w:val="16"/>
          <w:szCs w:val="16"/>
        </w:rPr>
      </w:pPr>
      <w:r>
        <w:rPr>
          <w:rFonts w:ascii="Comic Sans MS" w:hAnsi="Comic Sans MS"/>
          <w:b/>
          <w:i/>
          <w:color w:val="0000FF"/>
          <w:sz w:val="16"/>
          <w:szCs w:val="16"/>
        </w:rPr>
        <w:t xml:space="preserve">LEKTIRA </w:t>
      </w:r>
    </w:p>
    <w:p w:rsidR="00A800F4" w:rsidRDefault="00A800F4" w:rsidP="00A800F4">
      <w:pPr>
        <w:rPr>
          <w:rFonts w:ascii="Comic Sans MS" w:hAnsi="Comic Sans MS"/>
          <w:b/>
          <w:i/>
          <w:color w:val="0000FF"/>
          <w:sz w:val="16"/>
          <w:szCs w:val="16"/>
        </w:rPr>
      </w:pPr>
      <w:r>
        <w:rPr>
          <w:rFonts w:ascii="Comic Sans MS" w:hAnsi="Comic Sans MS"/>
          <w:b/>
          <w:i/>
          <w:color w:val="0000FF"/>
          <w:sz w:val="16"/>
          <w:szCs w:val="16"/>
        </w:rPr>
        <w:t>JEZIČNO IZRAŽAVANJE</w:t>
      </w:r>
      <w:r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color w:val="0000FF"/>
          <w:sz w:val="16"/>
          <w:szCs w:val="16"/>
        </w:rPr>
        <w:t>USMENO I PISMENO</w:t>
      </w:r>
    </w:p>
    <w:p w:rsidR="00A800F4" w:rsidRDefault="00A800F4" w:rsidP="00A800F4">
      <w:pPr>
        <w:rPr>
          <w:rFonts w:ascii="Comic Sans MS" w:hAnsi="Comic Sans MS"/>
          <w:b/>
          <w:i/>
          <w:color w:val="0000FF"/>
          <w:sz w:val="16"/>
          <w:szCs w:val="16"/>
        </w:rPr>
      </w:pPr>
      <w:r>
        <w:rPr>
          <w:rFonts w:ascii="Comic Sans MS" w:hAnsi="Comic Sans MS"/>
          <w:b/>
          <w:i/>
          <w:color w:val="0000FF"/>
          <w:sz w:val="16"/>
          <w:szCs w:val="16"/>
        </w:rPr>
        <w:t>MEDIJSKA KULTURA</w:t>
      </w:r>
    </w:p>
    <w:p w:rsidR="00A800F4" w:rsidRDefault="00A800F4" w:rsidP="00A800F4">
      <w:pPr>
        <w:jc w:val="center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KRITERIJI</w:t>
      </w:r>
    </w:p>
    <w:p w:rsidR="00A800F4" w:rsidRDefault="00A800F4" w:rsidP="00A800F4">
      <w:pPr>
        <w:jc w:val="center"/>
        <w:rPr>
          <w:rFonts w:ascii="Comic Sans MS" w:hAnsi="Comic Sans MS"/>
          <w:i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4"/>
      </w:tblGrid>
      <w:tr w:rsidR="00A800F4" w:rsidTr="00A800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F4" w:rsidRDefault="00A800F4">
            <w:pPr>
              <w:suppressAutoHyphens/>
              <w:snapToGrid w:val="0"/>
              <w:jc w:val="center"/>
              <w:rPr>
                <w:rFonts w:ascii="Comic Sans MS" w:hAnsi="Comic Sans MS"/>
                <w:b/>
                <w:i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16"/>
                <w:szCs w:val="16"/>
              </w:rPr>
              <w:t>PISANE PROVJERE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F4" w:rsidRDefault="00A800F4">
            <w:pPr>
              <w:suppressAutoHyphens/>
              <w:snapToGrid w:val="0"/>
              <w:jc w:val="center"/>
              <w:rPr>
                <w:rFonts w:ascii="Comic Sans MS" w:hAnsi="Comic Sans MS"/>
                <w:b/>
                <w:i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16"/>
                <w:szCs w:val="16"/>
              </w:rPr>
              <w:t>USMENE PROVJERE</w:t>
            </w:r>
          </w:p>
        </w:tc>
      </w:tr>
      <w:tr w:rsidR="00A800F4" w:rsidTr="00A800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0F4" w:rsidRDefault="00A800F4">
            <w:pPr>
              <w:snapToGrid w:val="0"/>
              <w:rPr>
                <w:rFonts w:ascii="Comic Sans MS" w:hAnsi="Comic Sans MS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-upisuju se u </w:t>
            </w:r>
            <w:proofErr w:type="spellStart"/>
            <w:r>
              <w:rPr>
                <w:rFonts w:ascii="Comic Sans MS" w:hAnsi="Comic Sans MS"/>
                <w:b/>
                <w:i/>
                <w:sz w:val="16"/>
                <w:szCs w:val="16"/>
              </w:rPr>
              <w:t>vremenik</w:t>
            </w:r>
            <w:proofErr w:type="spellEnd"/>
          </w:p>
          <w:p w:rsidR="00A800F4" w:rsidRDefault="00A800F4">
            <w:pPr>
              <w:suppressAutoHyphens/>
              <w:rPr>
                <w:rFonts w:ascii="Comic Sans MS" w:hAnsi="Comic Sans MS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F4" w:rsidRDefault="00A800F4">
            <w:pPr>
              <w:suppressAutoHyphens/>
              <w:snapToGrid w:val="0"/>
              <w:rPr>
                <w:rFonts w:ascii="Comic Sans MS" w:hAnsi="Comic Sans MS"/>
                <w:i/>
                <w:sz w:val="16"/>
                <w:szCs w:val="16"/>
                <w:lang w:eastAsia="ar-SA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P</w:t>
            </w:r>
            <w:r>
              <w:rPr>
                <w:rFonts w:ascii="Comic Sans MS" w:hAnsi="Comic Sans MS"/>
                <w:i/>
                <w:sz w:val="16"/>
                <w:szCs w:val="16"/>
              </w:rPr>
              <w:t>rema važećem pravilniku usmeno se ispitivati može svakodnevno, bez posebne najave.</w:t>
            </w:r>
          </w:p>
        </w:tc>
      </w:tr>
    </w:tbl>
    <w:p w:rsidR="00A800F4" w:rsidRDefault="00A800F4" w:rsidP="00A800F4">
      <w:pPr>
        <w:ind w:left="360"/>
        <w:rPr>
          <w:rFonts w:ascii="Times New Roman" w:hAnsi="Times New Roman"/>
          <w:i/>
          <w:sz w:val="16"/>
          <w:szCs w:val="16"/>
          <w:lang w:eastAsia="ar-SA"/>
        </w:rPr>
      </w:pPr>
    </w:p>
    <w:p w:rsidR="00A800F4" w:rsidRDefault="00A800F4" w:rsidP="00A800F4">
      <w:pPr>
        <w:rPr>
          <w:rFonts w:ascii="Comic Sans MS" w:hAnsi="Comic Sans MS"/>
          <w:b/>
          <w:i/>
          <w:sz w:val="16"/>
          <w:szCs w:val="16"/>
          <w:u w:val="single"/>
        </w:rPr>
      </w:pPr>
      <w:r>
        <w:rPr>
          <w:rFonts w:ascii="Comic Sans MS" w:hAnsi="Comic Sans MS"/>
          <w:b/>
          <w:i/>
          <w:sz w:val="16"/>
          <w:szCs w:val="16"/>
          <w:u w:val="single"/>
        </w:rPr>
        <w:t>Ostale pisane provjere:</w:t>
      </w:r>
    </w:p>
    <w:p w:rsidR="00A800F4" w:rsidRDefault="00A800F4" w:rsidP="00A800F4">
      <w:pPr>
        <w:rPr>
          <w:rFonts w:ascii="Comic Sans MS" w:hAnsi="Comic Sans MS"/>
          <w:b/>
          <w:i/>
          <w:sz w:val="16"/>
          <w:szCs w:val="16"/>
          <w:u w:val="single"/>
        </w:rPr>
      </w:pPr>
    </w:p>
    <w:p w:rsidR="00A800F4" w:rsidRDefault="00A800F4" w:rsidP="00A800F4">
      <w:pPr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Sukladno naravi predmeta pisano se kroz godinu mora vrjednovati:</w:t>
      </w:r>
    </w:p>
    <w:p w:rsidR="00A800F4" w:rsidRDefault="00A800F4" w:rsidP="00A800F4">
      <w:pPr>
        <w:numPr>
          <w:ilvl w:val="0"/>
          <w:numId w:val="1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pravopis – putem </w:t>
      </w:r>
      <w:r>
        <w:rPr>
          <w:rFonts w:ascii="Comic Sans MS" w:hAnsi="Comic Sans MS"/>
          <w:b/>
          <w:i/>
          <w:color w:val="0000FF"/>
          <w:sz w:val="16"/>
          <w:szCs w:val="16"/>
        </w:rPr>
        <w:t>DIKTATA</w:t>
      </w:r>
      <w:r>
        <w:rPr>
          <w:rFonts w:ascii="Comic Sans MS" w:hAnsi="Comic Sans MS"/>
          <w:i/>
          <w:color w:val="0000FF"/>
          <w:sz w:val="16"/>
          <w:szCs w:val="16"/>
        </w:rPr>
        <w:t xml:space="preserve"> </w:t>
      </w:r>
      <w:r>
        <w:rPr>
          <w:rFonts w:ascii="Comic Sans MS" w:hAnsi="Comic Sans MS"/>
          <w:i/>
          <w:sz w:val="16"/>
          <w:szCs w:val="16"/>
        </w:rPr>
        <w:t>( č/ć, đ/</w:t>
      </w:r>
      <w:proofErr w:type="spellStart"/>
      <w:r>
        <w:rPr>
          <w:rFonts w:ascii="Comic Sans MS" w:hAnsi="Comic Sans MS"/>
          <w:i/>
          <w:sz w:val="16"/>
          <w:szCs w:val="16"/>
        </w:rPr>
        <w:t>dž</w:t>
      </w:r>
      <w:proofErr w:type="spellEnd"/>
      <w:r>
        <w:rPr>
          <w:rFonts w:ascii="Comic Sans MS" w:hAnsi="Comic Sans MS"/>
          <w:i/>
          <w:sz w:val="16"/>
          <w:szCs w:val="16"/>
        </w:rPr>
        <w:t xml:space="preserve">, </w:t>
      </w:r>
      <w:proofErr w:type="spellStart"/>
      <w:r>
        <w:rPr>
          <w:rFonts w:ascii="Comic Sans MS" w:hAnsi="Comic Sans MS"/>
          <w:i/>
          <w:sz w:val="16"/>
          <w:szCs w:val="16"/>
        </w:rPr>
        <w:t>ije</w:t>
      </w:r>
      <w:proofErr w:type="spellEnd"/>
      <w:r>
        <w:rPr>
          <w:rFonts w:ascii="Comic Sans MS" w:hAnsi="Comic Sans MS"/>
          <w:i/>
          <w:sz w:val="16"/>
          <w:szCs w:val="16"/>
        </w:rPr>
        <w:t>/je; veliko i malo slovo, pravopisni i rečenični znakovi …)</w:t>
      </w:r>
    </w:p>
    <w:p w:rsidR="00A800F4" w:rsidRDefault="00A800F4" w:rsidP="00A800F4">
      <w:pPr>
        <w:numPr>
          <w:ilvl w:val="0"/>
          <w:numId w:val="1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color w:val="0000FF"/>
          <w:sz w:val="16"/>
          <w:szCs w:val="16"/>
        </w:rPr>
        <w:t>razumijevanje pročitanog djela, poznavanje književnih djela i stilskih izražajnih sredstava</w:t>
      </w:r>
      <w:r>
        <w:rPr>
          <w:rFonts w:ascii="Comic Sans MS" w:hAnsi="Comic Sans MS"/>
          <w:i/>
          <w:sz w:val="16"/>
          <w:szCs w:val="16"/>
        </w:rPr>
        <w:t xml:space="preserve"> ( dva puta u svakom polugodištu)</w:t>
      </w:r>
    </w:p>
    <w:p w:rsidR="00A800F4" w:rsidRDefault="00A800F4" w:rsidP="00A800F4">
      <w:pPr>
        <w:numPr>
          <w:ilvl w:val="0"/>
          <w:numId w:val="1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pismenost – putem </w:t>
      </w:r>
      <w:r>
        <w:rPr>
          <w:rFonts w:ascii="Comic Sans MS" w:hAnsi="Comic Sans MS"/>
          <w:b/>
          <w:i/>
          <w:color w:val="0000FF"/>
          <w:sz w:val="16"/>
          <w:szCs w:val="16"/>
        </w:rPr>
        <w:t>ŠKOLSKIH ZADAĆA</w:t>
      </w:r>
      <w:r>
        <w:rPr>
          <w:rFonts w:ascii="Comic Sans MS" w:hAnsi="Comic Sans MS"/>
          <w:i/>
          <w:sz w:val="16"/>
          <w:szCs w:val="16"/>
        </w:rPr>
        <w:t xml:space="preserve">  ( jednom u polugodištu)</w:t>
      </w:r>
    </w:p>
    <w:p w:rsidR="00A800F4" w:rsidRDefault="00A800F4" w:rsidP="00A800F4">
      <w:pPr>
        <w:rPr>
          <w:rFonts w:ascii="Comic Sans MS" w:hAnsi="Comic Sans MS"/>
          <w:i/>
          <w:sz w:val="16"/>
          <w:szCs w:val="16"/>
        </w:rPr>
      </w:pPr>
    </w:p>
    <w:p w:rsidR="00A800F4" w:rsidRDefault="00A800F4" w:rsidP="00A800F4">
      <w:pPr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 Ostalo:  </w:t>
      </w:r>
    </w:p>
    <w:p w:rsidR="00A800F4" w:rsidRDefault="00A800F4" w:rsidP="00A800F4">
      <w:pPr>
        <w:numPr>
          <w:ilvl w:val="0"/>
          <w:numId w:val="2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u svakom polugodištu učenik treba po dogovoru naučiti naizust ( napamet ) </w:t>
      </w:r>
      <w:r>
        <w:rPr>
          <w:rFonts w:ascii="Comic Sans MS" w:hAnsi="Comic Sans MS"/>
          <w:b/>
          <w:i/>
          <w:color w:val="0000FF"/>
          <w:sz w:val="16"/>
          <w:szCs w:val="16"/>
        </w:rPr>
        <w:t>KRASNOSLOV</w:t>
      </w:r>
      <w:r>
        <w:rPr>
          <w:rFonts w:ascii="Comic Sans MS" w:hAnsi="Comic Sans MS"/>
          <w:i/>
          <w:color w:val="0000FF"/>
          <w:sz w:val="16"/>
          <w:szCs w:val="16"/>
        </w:rPr>
        <w:t>ITI</w:t>
      </w:r>
      <w:r>
        <w:rPr>
          <w:rFonts w:ascii="Comic Sans MS" w:hAnsi="Comic Sans MS"/>
          <w:i/>
          <w:sz w:val="16"/>
          <w:szCs w:val="16"/>
        </w:rPr>
        <w:t xml:space="preserve"> pjesme </w:t>
      </w:r>
    </w:p>
    <w:p w:rsidR="00A800F4" w:rsidRDefault="00A800F4" w:rsidP="00A800F4">
      <w:pPr>
        <w:rPr>
          <w:rFonts w:ascii="Comic Sans MS" w:hAnsi="Comic Sans MS"/>
          <w:i/>
          <w:sz w:val="16"/>
          <w:szCs w:val="16"/>
        </w:rPr>
      </w:pPr>
    </w:p>
    <w:p w:rsidR="00A800F4" w:rsidRDefault="00A800F4" w:rsidP="00A800F4">
      <w:pPr>
        <w:numPr>
          <w:ilvl w:val="0"/>
          <w:numId w:val="3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u </w:t>
      </w:r>
      <w:r>
        <w:rPr>
          <w:rFonts w:ascii="Comic Sans MS" w:hAnsi="Comic Sans MS"/>
          <w:b/>
          <w:i/>
          <w:color w:val="0000FF"/>
          <w:sz w:val="16"/>
          <w:szCs w:val="16"/>
        </w:rPr>
        <w:t>KNJIŽEVNOSTI</w:t>
      </w:r>
      <w:r>
        <w:rPr>
          <w:rFonts w:ascii="Comic Sans MS" w:hAnsi="Comic Sans MS"/>
          <w:i/>
          <w:sz w:val="16"/>
          <w:szCs w:val="16"/>
        </w:rPr>
        <w:t xml:space="preserve"> vrjednujemo :</w:t>
      </w:r>
    </w:p>
    <w:p w:rsidR="00A800F4" w:rsidRDefault="00A800F4" w:rsidP="00A800F4">
      <w:pPr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poznavanje književnih djela i autora</w:t>
      </w:r>
    </w:p>
    <w:p w:rsidR="00A800F4" w:rsidRDefault="00A800F4" w:rsidP="00A800F4">
      <w:pPr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usvojenost književno-teorijskih pojmova</w:t>
      </w:r>
    </w:p>
    <w:p w:rsidR="00A800F4" w:rsidRDefault="00A800F4" w:rsidP="00A800F4">
      <w:pPr>
        <w:rPr>
          <w:rFonts w:ascii="Comic Sans MS" w:hAnsi="Comic Sans MS"/>
          <w:i/>
          <w:sz w:val="16"/>
          <w:szCs w:val="16"/>
        </w:rPr>
      </w:pPr>
    </w:p>
    <w:p w:rsidR="00A800F4" w:rsidRDefault="00A800F4" w:rsidP="00A800F4">
      <w:pPr>
        <w:numPr>
          <w:ilvl w:val="0"/>
          <w:numId w:val="5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ocjena iz </w:t>
      </w:r>
      <w:r>
        <w:rPr>
          <w:rFonts w:ascii="Comic Sans MS" w:hAnsi="Comic Sans MS"/>
          <w:b/>
          <w:i/>
          <w:color w:val="0000FF"/>
          <w:sz w:val="16"/>
          <w:szCs w:val="16"/>
        </w:rPr>
        <w:t>USMENOGA JEZIČNOGA IZRAŽAVANJA</w:t>
      </w:r>
      <w:r>
        <w:rPr>
          <w:rFonts w:ascii="Comic Sans MS" w:hAnsi="Comic Sans MS"/>
          <w:i/>
          <w:sz w:val="16"/>
          <w:szCs w:val="16"/>
        </w:rPr>
        <w:t xml:space="preserve"> uključuje primjenu hrvatskoga standardnoga  književnoga jezika u komunikaciji na satu ;</w:t>
      </w:r>
    </w:p>
    <w:p w:rsidR="00A800F4" w:rsidRDefault="00A800F4" w:rsidP="00A800F4">
      <w:pPr>
        <w:rPr>
          <w:rFonts w:ascii="Comic Sans MS" w:hAnsi="Comic Sans MS"/>
          <w:i/>
          <w:sz w:val="16"/>
          <w:szCs w:val="16"/>
        </w:rPr>
      </w:pPr>
    </w:p>
    <w:p w:rsidR="00A800F4" w:rsidRDefault="00A800F4" w:rsidP="00A800F4">
      <w:pPr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u vrjednovanju učeničkih </w:t>
      </w:r>
      <w:r>
        <w:rPr>
          <w:rFonts w:ascii="Comic Sans MS" w:hAnsi="Comic Sans MS"/>
          <w:b/>
          <w:i/>
          <w:color w:val="0000FF"/>
          <w:sz w:val="16"/>
          <w:szCs w:val="16"/>
        </w:rPr>
        <w:t xml:space="preserve">LEKTIRA </w:t>
      </w:r>
      <w:r>
        <w:rPr>
          <w:rFonts w:ascii="Comic Sans MS" w:hAnsi="Comic Sans MS"/>
          <w:i/>
          <w:sz w:val="16"/>
          <w:szCs w:val="16"/>
        </w:rPr>
        <w:t xml:space="preserve">važne odrednice su: </w:t>
      </w:r>
    </w:p>
    <w:p w:rsidR="00A800F4" w:rsidRDefault="00A800F4" w:rsidP="00A800F4">
      <w:pPr>
        <w:numPr>
          <w:ilvl w:val="0"/>
          <w:numId w:val="7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poštivanje postavljenih rokova za čitanje i donošenje bilježaka </w:t>
      </w:r>
    </w:p>
    <w:p w:rsidR="00A800F4" w:rsidRDefault="00A800F4" w:rsidP="00A800F4">
      <w:pPr>
        <w:numPr>
          <w:ilvl w:val="0"/>
          <w:numId w:val="7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 urednost i valjanost učeničkih bilježaka</w:t>
      </w:r>
    </w:p>
    <w:p w:rsidR="00A800F4" w:rsidRDefault="00A800F4" w:rsidP="00A800F4">
      <w:pPr>
        <w:numPr>
          <w:ilvl w:val="0"/>
          <w:numId w:val="7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pismeno i usmeno razumijevanje pročitane lektire</w:t>
      </w:r>
    </w:p>
    <w:p w:rsidR="00A800F4" w:rsidRDefault="00A800F4" w:rsidP="00A800F4">
      <w:pPr>
        <w:numPr>
          <w:ilvl w:val="0"/>
          <w:numId w:val="7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uspješnost u raspravama</w:t>
      </w:r>
    </w:p>
    <w:p w:rsidR="00A800F4" w:rsidRDefault="00A800F4" w:rsidP="00A800F4">
      <w:pPr>
        <w:rPr>
          <w:rFonts w:ascii="Comic Sans MS" w:hAnsi="Comic Sans MS"/>
          <w:b/>
          <w:i/>
          <w:color w:val="0000FF"/>
          <w:sz w:val="16"/>
          <w:szCs w:val="16"/>
        </w:rPr>
      </w:pPr>
    </w:p>
    <w:p w:rsidR="00A800F4" w:rsidRDefault="00A800F4" w:rsidP="00A800F4">
      <w:pPr>
        <w:rPr>
          <w:rFonts w:ascii="Comic Sans MS" w:hAnsi="Comic Sans MS"/>
          <w:b/>
          <w:i/>
          <w:color w:val="0000FF"/>
          <w:sz w:val="16"/>
          <w:szCs w:val="16"/>
        </w:rPr>
      </w:pPr>
      <w:r>
        <w:rPr>
          <w:rFonts w:ascii="Comic Sans MS" w:hAnsi="Comic Sans MS"/>
          <w:b/>
          <w:i/>
          <w:color w:val="0000FF"/>
          <w:sz w:val="16"/>
          <w:szCs w:val="16"/>
        </w:rPr>
        <w:t>DOMAĆE ZADAĆE</w:t>
      </w:r>
    </w:p>
    <w:p w:rsidR="00A800F4" w:rsidRDefault="00A800F4" w:rsidP="00A800F4">
      <w:pPr>
        <w:numPr>
          <w:ilvl w:val="0"/>
          <w:numId w:val="8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valja redovito pisati domaće zadaće radi uvježbavanja i utvrđivanja naučenog gradiva</w:t>
      </w:r>
    </w:p>
    <w:p w:rsidR="00A800F4" w:rsidRDefault="00A800F4" w:rsidP="00A800F4">
      <w:pPr>
        <w:numPr>
          <w:ilvl w:val="0"/>
          <w:numId w:val="8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3. nenapisana zadaća ima za posljedicu ocjenu nedovoljan </w:t>
      </w:r>
    </w:p>
    <w:p w:rsidR="00A800F4" w:rsidRDefault="00A800F4" w:rsidP="00A800F4">
      <w:pPr>
        <w:numPr>
          <w:ilvl w:val="0"/>
          <w:numId w:val="8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zadaća može biti ocijenjena i u kućicu pojedinog elementa sukladno njezinu sadržaju ( npr. sastav na zadanu temu u  </w:t>
      </w:r>
      <w:r>
        <w:rPr>
          <w:rFonts w:ascii="Comic Sans MS" w:hAnsi="Comic Sans MS"/>
          <w:b/>
          <w:i/>
          <w:sz w:val="16"/>
          <w:szCs w:val="16"/>
        </w:rPr>
        <w:t>jezično izražavanje</w:t>
      </w:r>
      <w:r>
        <w:rPr>
          <w:rFonts w:ascii="Comic Sans MS" w:hAnsi="Comic Sans MS"/>
          <w:i/>
          <w:sz w:val="16"/>
          <w:szCs w:val="16"/>
        </w:rPr>
        <w:t xml:space="preserve"> ) ukoliko je pregledana / poslušana</w:t>
      </w:r>
    </w:p>
    <w:p w:rsidR="00A800F4" w:rsidRDefault="00A800F4" w:rsidP="00A800F4">
      <w:pPr>
        <w:rPr>
          <w:rFonts w:ascii="Comic Sans MS" w:hAnsi="Comic Sans MS"/>
          <w:i/>
          <w:sz w:val="16"/>
          <w:szCs w:val="16"/>
        </w:rPr>
      </w:pPr>
    </w:p>
    <w:p w:rsidR="00A800F4" w:rsidRDefault="00A800F4" w:rsidP="00A800F4">
      <w:pPr>
        <w:numPr>
          <w:ilvl w:val="0"/>
          <w:numId w:val="3"/>
        </w:numPr>
        <w:suppressAutoHyphens/>
        <w:spacing w:after="0" w:line="240" w:lineRule="auto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ocjena iz </w:t>
      </w:r>
      <w:r>
        <w:rPr>
          <w:rFonts w:ascii="Comic Sans MS" w:hAnsi="Comic Sans MS"/>
          <w:b/>
          <w:i/>
          <w:color w:val="0000FF"/>
          <w:sz w:val="16"/>
          <w:szCs w:val="16"/>
        </w:rPr>
        <w:t>MEDIJSKE KULTURE</w:t>
      </w:r>
      <w:r>
        <w:rPr>
          <w:rFonts w:ascii="Comic Sans MS" w:hAnsi="Comic Sans MS"/>
          <w:b/>
          <w:i/>
          <w:sz w:val="16"/>
          <w:szCs w:val="16"/>
        </w:rPr>
        <w:t xml:space="preserve"> uključuje:</w:t>
      </w:r>
    </w:p>
    <w:p w:rsidR="00A800F4" w:rsidRDefault="00A800F4" w:rsidP="00A800F4">
      <w:pPr>
        <w:numPr>
          <w:ilvl w:val="0"/>
          <w:numId w:val="9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izradu plakata</w:t>
      </w:r>
    </w:p>
    <w:p w:rsidR="00A800F4" w:rsidRDefault="00A800F4" w:rsidP="00A800F4">
      <w:pPr>
        <w:numPr>
          <w:ilvl w:val="0"/>
          <w:numId w:val="9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crtanje stripova</w:t>
      </w:r>
    </w:p>
    <w:p w:rsidR="00A800F4" w:rsidRDefault="00A800F4" w:rsidP="00A800F4">
      <w:pPr>
        <w:numPr>
          <w:ilvl w:val="0"/>
          <w:numId w:val="9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scenske improvizacije</w:t>
      </w:r>
    </w:p>
    <w:p w:rsidR="00A800F4" w:rsidRDefault="00A800F4" w:rsidP="00A800F4">
      <w:pPr>
        <w:numPr>
          <w:ilvl w:val="0"/>
          <w:numId w:val="9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poznavanje osnovnih pojmova iz MK: film, kazalište, tisak…,</w:t>
      </w:r>
    </w:p>
    <w:p w:rsidR="00A800F4" w:rsidRDefault="00A800F4" w:rsidP="00A800F4">
      <w:pPr>
        <w:rPr>
          <w:rFonts w:ascii="Comic Sans MS" w:hAnsi="Comic Sans MS"/>
          <w:i/>
          <w:sz w:val="16"/>
          <w:szCs w:val="16"/>
        </w:rPr>
      </w:pPr>
    </w:p>
    <w:p w:rsidR="00A800F4" w:rsidRDefault="00A800F4" w:rsidP="00A800F4">
      <w:pPr>
        <w:numPr>
          <w:ilvl w:val="0"/>
          <w:numId w:val="10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  <w:u w:val="single"/>
        </w:rPr>
        <w:t>ZAKLJUČNA OCJENA</w:t>
      </w:r>
      <w:r>
        <w:rPr>
          <w:rFonts w:ascii="Comic Sans MS" w:hAnsi="Comic Sans MS"/>
          <w:i/>
          <w:sz w:val="16"/>
          <w:szCs w:val="16"/>
        </w:rPr>
        <w:t xml:space="preserve">  - ne mora biti aritmetička sredina</w:t>
      </w:r>
    </w:p>
    <w:p w:rsidR="00A800F4" w:rsidRDefault="00A800F4" w:rsidP="00A800F4">
      <w:pPr>
        <w:jc w:val="center"/>
        <w:rPr>
          <w:rFonts w:ascii="Comic Sans MS" w:hAnsi="Comic Sans MS"/>
          <w:b/>
          <w:sz w:val="16"/>
          <w:szCs w:val="16"/>
        </w:rPr>
      </w:pPr>
    </w:p>
    <w:p w:rsidR="00A800F4" w:rsidRDefault="00A800F4" w:rsidP="00A800F4">
      <w:pPr>
        <w:numPr>
          <w:ilvl w:val="0"/>
          <w:numId w:val="10"/>
        </w:numPr>
        <w:suppressAutoHyphens/>
        <w:spacing w:after="0" w:line="240" w:lineRule="auto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PISMENO PROVJERAVANJE I OCJENJIVANJE UČENIKOVA ZNANJA / USPJEHA</w:t>
      </w:r>
    </w:p>
    <w:p w:rsidR="00A800F4" w:rsidRDefault="00A800F4" w:rsidP="00A800F4">
      <w:pPr>
        <w:numPr>
          <w:ilvl w:val="0"/>
          <w:numId w:val="10"/>
        </w:numPr>
        <w:suppressAutoHyphens/>
        <w:spacing w:after="0" w:line="240" w:lineRule="auto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polazište za određenu ocjenu je broj postignutih bodova ( postotak )</w:t>
      </w:r>
    </w:p>
    <w:p w:rsidR="00A800F4" w:rsidRDefault="00A800F4" w:rsidP="00A800F4">
      <w:pPr>
        <w:numPr>
          <w:ilvl w:val="0"/>
          <w:numId w:val="10"/>
        </w:numPr>
        <w:suppressAutoHyphens/>
        <w:spacing w:after="0" w:line="240" w:lineRule="auto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ovo je ljestvica bodova koju treba postići za svaku od ocjena</w:t>
      </w:r>
    </w:p>
    <w:p w:rsidR="00A800F4" w:rsidRDefault="00A800F4" w:rsidP="00A800F4">
      <w:pPr>
        <w:rPr>
          <w:rFonts w:ascii="Comic Sans MS" w:hAnsi="Comic Sans MS"/>
          <w:b/>
          <w:i/>
          <w:sz w:val="16"/>
          <w:szCs w:val="16"/>
        </w:rPr>
      </w:pPr>
    </w:p>
    <w:p w:rsidR="00A800F4" w:rsidRDefault="00A800F4" w:rsidP="00A800F4">
      <w:pPr>
        <w:jc w:val="center"/>
        <w:rPr>
          <w:rFonts w:ascii="Comic Sans MS" w:hAnsi="Comic Sans MS"/>
          <w:i/>
          <w:color w:val="0000FF"/>
          <w:sz w:val="16"/>
          <w:szCs w:val="16"/>
        </w:rPr>
      </w:pPr>
      <w:r>
        <w:rPr>
          <w:rFonts w:ascii="Comic Sans MS" w:hAnsi="Comic Sans MS"/>
          <w:i/>
          <w:color w:val="0000FF"/>
          <w:sz w:val="16"/>
          <w:szCs w:val="16"/>
        </w:rPr>
        <w:t>KRITERIJ VRJEDNOVANJA PISANIH PROVJERA ZNANJA I DIKTATA</w:t>
      </w:r>
    </w:p>
    <w:p w:rsidR="00A800F4" w:rsidRDefault="00A800F4" w:rsidP="00A800F4">
      <w:pPr>
        <w:rPr>
          <w:rFonts w:ascii="Comic Sans MS" w:hAnsi="Comic Sans MS"/>
          <w:i/>
          <w:color w:val="FF0000"/>
          <w:sz w:val="16"/>
          <w:szCs w:val="16"/>
        </w:rPr>
      </w:pPr>
      <w:r>
        <w:rPr>
          <w:rFonts w:ascii="Comic Sans MS" w:hAnsi="Comic Sans MS"/>
          <w:i/>
          <w:color w:val="0000FF"/>
          <w:sz w:val="16"/>
          <w:szCs w:val="16"/>
        </w:rPr>
        <w:t>90 – 100 %</w:t>
      </w:r>
      <w:r>
        <w:rPr>
          <w:rFonts w:ascii="Comic Sans MS" w:hAnsi="Comic Sans MS"/>
          <w:i/>
          <w:sz w:val="16"/>
          <w:szCs w:val="16"/>
        </w:rPr>
        <w:t xml:space="preserve">  riješenih zadataka – </w:t>
      </w:r>
      <w:r>
        <w:rPr>
          <w:rFonts w:ascii="Comic Sans MS" w:hAnsi="Comic Sans MS"/>
          <w:i/>
          <w:color w:val="FF0000"/>
          <w:sz w:val="16"/>
          <w:szCs w:val="16"/>
        </w:rPr>
        <w:t>odličan  ( 5 )</w:t>
      </w:r>
    </w:p>
    <w:p w:rsidR="00A800F4" w:rsidRDefault="00A800F4" w:rsidP="00A800F4">
      <w:pPr>
        <w:rPr>
          <w:rFonts w:ascii="Comic Sans MS" w:hAnsi="Comic Sans MS"/>
          <w:i/>
          <w:color w:val="FF0000"/>
          <w:sz w:val="16"/>
          <w:szCs w:val="16"/>
        </w:rPr>
      </w:pPr>
      <w:r>
        <w:rPr>
          <w:rFonts w:ascii="Comic Sans MS" w:hAnsi="Comic Sans MS"/>
          <w:i/>
          <w:color w:val="0000FF"/>
          <w:sz w:val="16"/>
          <w:szCs w:val="16"/>
        </w:rPr>
        <w:t>77 – 89 %</w:t>
      </w:r>
      <w:r>
        <w:rPr>
          <w:rFonts w:ascii="Comic Sans MS" w:hAnsi="Comic Sans MS"/>
          <w:i/>
          <w:sz w:val="16"/>
          <w:szCs w:val="16"/>
        </w:rPr>
        <w:t xml:space="preserve">   riješenih zadataka – </w:t>
      </w:r>
      <w:r>
        <w:rPr>
          <w:rFonts w:ascii="Comic Sans MS" w:hAnsi="Comic Sans MS"/>
          <w:i/>
          <w:color w:val="FF0000"/>
          <w:sz w:val="16"/>
          <w:szCs w:val="16"/>
        </w:rPr>
        <w:t>vrlo dobar ( 4 )</w:t>
      </w:r>
    </w:p>
    <w:p w:rsidR="00A800F4" w:rsidRDefault="00A800F4" w:rsidP="00A800F4">
      <w:pPr>
        <w:rPr>
          <w:rFonts w:ascii="Comic Sans MS" w:hAnsi="Comic Sans MS"/>
          <w:i/>
          <w:color w:val="FF0000"/>
          <w:sz w:val="16"/>
          <w:szCs w:val="16"/>
        </w:rPr>
      </w:pPr>
      <w:r>
        <w:rPr>
          <w:rFonts w:ascii="Comic Sans MS" w:hAnsi="Comic Sans MS"/>
          <w:i/>
          <w:color w:val="0000FF"/>
          <w:sz w:val="16"/>
          <w:szCs w:val="16"/>
        </w:rPr>
        <w:t>64 – 76 %</w:t>
      </w:r>
      <w:r>
        <w:rPr>
          <w:rFonts w:ascii="Comic Sans MS" w:hAnsi="Comic Sans MS"/>
          <w:i/>
          <w:sz w:val="16"/>
          <w:szCs w:val="16"/>
        </w:rPr>
        <w:t xml:space="preserve">   riješenih zadataka – </w:t>
      </w:r>
      <w:r>
        <w:rPr>
          <w:rFonts w:ascii="Comic Sans MS" w:hAnsi="Comic Sans MS"/>
          <w:i/>
          <w:color w:val="FF0000"/>
          <w:sz w:val="16"/>
          <w:szCs w:val="16"/>
        </w:rPr>
        <w:t>dobar ( 3 )</w:t>
      </w:r>
    </w:p>
    <w:p w:rsidR="00A800F4" w:rsidRDefault="00A800F4" w:rsidP="00A800F4">
      <w:pPr>
        <w:rPr>
          <w:rFonts w:ascii="Comic Sans MS" w:hAnsi="Comic Sans MS"/>
          <w:i/>
          <w:color w:val="FF0000"/>
          <w:sz w:val="16"/>
          <w:szCs w:val="16"/>
        </w:rPr>
      </w:pPr>
      <w:r>
        <w:rPr>
          <w:rFonts w:ascii="Comic Sans MS" w:hAnsi="Comic Sans MS"/>
          <w:i/>
          <w:color w:val="0000FF"/>
          <w:sz w:val="16"/>
          <w:szCs w:val="16"/>
        </w:rPr>
        <w:t>50 – 63 %</w:t>
      </w:r>
      <w:r>
        <w:rPr>
          <w:rFonts w:ascii="Comic Sans MS" w:hAnsi="Comic Sans MS"/>
          <w:i/>
          <w:sz w:val="16"/>
          <w:szCs w:val="16"/>
        </w:rPr>
        <w:t xml:space="preserve">    riješenih zadataka – </w:t>
      </w:r>
      <w:r>
        <w:rPr>
          <w:rFonts w:ascii="Comic Sans MS" w:hAnsi="Comic Sans MS"/>
          <w:i/>
          <w:color w:val="FF0000"/>
          <w:sz w:val="16"/>
          <w:szCs w:val="16"/>
        </w:rPr>
        <w:t>dovoljan ( 2 )</w:t>
      </w:r>
    </w:p>
    <w:p w:rsidR="00A800F4" w:rsidRDefault="00A800F4" w:rsidP="00A800F4">
      <w:pPr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color w:val="0000FF"/>
          <w:sz w:val="16"/>
          <w:szCs w:val="16"/>
        </w:rPr>
        <w:t>do  49 %</w:t>
      </w:r>
      <w:r>
        <w:rPr>
          <w:rFonts w:ascii="Comic Sans MS" w:hAnsi="Comic Sans MS"/>
          <w:i/>
          <w:sz w:val="16"/>
          <w:szCs w:val="16"/>
        </w:rPr>
        <w:t xml:space="preserve">     riješenih zadataka – </w:t>
      </w:r>
      <w:r>
        <w:rPr>
          <w:rFonts w:ascii="Comic Sans MS" w:hAnsi="Comic Sans MS"/>
          <w:i/>
          <w:color w:val="FF0000"/>
          <w:sz w:val="16"/>
          <w:szCs w:val="16"/>
        </w:rPr>
        <w:t>nedovoljan ( 1 )</w:t>
      </w:r>
      <w:r>
        <w:rPr>
          <w:rFonts w:ascii="Comic Sans MS" w:hAnsi="Comic Sans MS"/>
          <w:i/>
          <w:sz w:val="16"/>
          <w:szCs w:val="16"/>
        </w:rPr>
        <w:t xml:space="preserve"> </w:t>
      </w:r>
    </w:p>
    <w:p w:rsidR="00A800F4" w:rsidRDefault="00A800F4" w:rsidP="00A800F4">
      <w:pPr>
        <w:rPr>
          <w:rFonts w:ascii="Comic Sans MS" w:hAnsi="Comic Sans MS"/>
          <w:color w:val="FF0000"/>
        </w:rPr>
      </w:pPr>
    </w:p>
    <w:p w:rsidR="00A800F4" w:rsidRDefault="00A800F4" w:rsidP="00A800F4">
      <w:pPr>
        <w:jc w:val="center"/>
        <w:rPr>
          <w:rFonts w:ascii="Comic Sans MS" w:hAnsi="Comic Sans MS"/>
          <w:color w:val="FF0000"/>
        </w:rPr>
      </w:pPr>
    </w:p>
    <w:p w:rsidR="00A800F4" w:rsidRDefault="00A800F4" w:rsidP="00A800F4">
      <w:pPr>
        <w:jc w:val="center"/>
        <w:rPr>
          <w:rFonts w:ascii="Comic Sans MS" w:hAnsi="Comic Sans MS"/>
          <w:i/>
          <w:color w:val="FF0000"/>
          <w:sz w:val="16"/>
          <w:szCs w:val="16"/>
        </w:rPr>
      </w:pPr>
      <w:r>
        <w:rPr>
          <w:rFonts w:ascii="Comic Sans MS" w:hAnsi="Comic Sans MS"/>
          <w:i/>
          <w:color w:val="FF0000"/>
          <w:sz w:val="16"/>
          <w:szCs w:val="16"/>
        </w:rPr>
        <w:t>ŠKOLSKA ZADAĆA</w:t>
      </w:r>
    </w:p>
    <w:p w:rsidR="00A800F4" w:rsidRDefault="00A800F4" w:rsidP="00A800F4">
      <w:pPr>
        <w:numPr>
          <w:ilvl w:val="0"/>
          <w:numId w:val="11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ocjena iz zadaće je zbroj niza sastavnica</w:t>
      </w:r>
    </w:p>
    <w:p w:rsidR="00A800F4" w:rsidRDefault="00A800F4" w:rsidP="00A800F4">
      <w:pPr>
        <w:numPr>
          <w:ilvl w:val="0"/>
          <w:numId w:val="11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ocjenjuju se jezični i nejezični elementi</w:t>
      </w:r>
    </w:p>
    <w:p w:rsidR="00A800F4" w:rsidRDefault="00A800F4" w:rsidP="00A800F4">
      <w:pPr>
        <w:rPr>
          <w:rFonts w:ascii="Comic Sans MS" w:hAnsi="Comic Sans MS"/>
          <w:b/>
          <w:i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4"/>
      </w:tblGrid>
      <w:tr w:rsidR="00A800F4" w:rsidTr="00A800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F4" w:rsidRDefault="00A800F4">
            <w:pPr>
              <w:suppressAutoHyphens/>
              <w:snapToGrid w:val="0"/>
              <w:jc w:val="center"/>
              <w:rPr>
                <w:rFonts w:ascii="Comic Sans MS" w:hAnsi="Comic Sans MS"/>
                <w:b/>
                <w:i/>
                <w:color w:val="0000FF"/>
                <w:sz w:val="16"/>
                <w:szCs w:val="16"/>
                <w:lang w:eastAsia="ar-SA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16"/>
                <w:szCs w:val="16"/>
              </w:rPr>
              <w:t>JEZIČNI ELEMENTI ZADAĆE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F4" w:rsidRDefault="00A800F4">
            <w:pPr>
              <w:suppressAutoHyphens/>
              <w:snapToGrid w:val="0"/>
              <w:ind w:left="360"/>
              <w:jc w:val="center"/>
              <w:rPr>
                <w:rFonts w:ascii="Comic Sans MS" w:hAnsi="Comic Sans MS"/>
                <w:b/>
                <w:i/>
                <w:color w:val="0000FF"/>
                <w:sz w:val="16"/>
                <w:szCs w:val="16"/>
                <w:lang w:eastAsia="ar-SA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16"/>
                <w:szCs w:val="16"/>
              </w:rPr>
              <w:t>NEJEZIČNI ELEMENTI ZADAĆE</w:t>
            </w:r>
          </w:p>
        </w:tc>
      </w:tr>
      <w:tr w:rsidR="00A800F4" w:rsidTr="00A800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F4" w:rsidRDefault="00A800F4" w:rsidP="00905AD6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gramatika</w:t>
            </w:r>
          </w:p>
          <w:p w:rsidR="00A800F4" w:rsidRDefault="00A800F4" w:rsidP="00905AD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pravopis</w:t>
            </w:r>
          </w:p>
          <w:p w:rsidR="00A800F4" w:rsidRDefault="00A800F4" w:rsidP="00905AD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leksik ( rječnik 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F4" w:rsidRDefault="00A800F4" w:rsidP="00905AD6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sadržaj</w:t>
            </w:r>
          </w:p>
          <w:p w:rsidR="00A800F4" w:rsidRDefault="00A800F4" w:rsidP="00905AD6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kompozicija</w:t>
            </w:r>
          </w:p>
          <w:p w:rsidR="00A800F4" w:rsidRDefault="00A800F4">
            <w:pPr>
              <w:suppressAutoHyphens/>
              <w:ind w:left="360"/>
              <w:rPr>
                <w:rFonts w:ascii="Comic Sans MS" w:hAnsi="Comic Sans MS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suodnos teme i sadržaja</w:t>
            </w:r>
          </w:p>
        </w:tc>
      </w:tr>
    </w:tbl>
    <w:p w:rsidR="00A800F4" w:rsidRDefault="00A800F4" w:rsidP="00A800F4">
      <w:pPr>
        <w:ind w:left="360"/>
        <w:rPr>
          <w:rFonts w:ascii="Times New Roman" w:hAnsi="Times New Roman"/>
          <w:i/>
          <w:sz w:val="16"/>
          <w:szCs w:val="16"/>
          <w:lang w:eastAsia="ar-SA"/>
        </w:rPr>
      </w:pPr>
    </w:p>
    <w:p w:rsidR="00A800F4" w:rsidRDefault="00A800F4" w:rsidP="00A800F4">
      <w:pPr>
        <w:numPr>
          <w:ilvl w:val="0"/>
          <w:numId w:val="14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također su bitne sastavnice urednost i </w:t>
      </w:r>
      <w:proofErr w:type="spellStart"/>
      <w:r>
        <w:rPr>
          <w:rFonts w:ascii="Comic Sans MS" w:hAnsi="Comic Sans MS"/>
          <w:i/>
          <w:sz w:val="16"/>
          <w:szCs w:val="16"/>
        </w:rPr>
        <w:t>slovopis</w:t>
      </w:r>
      <w:proofErr w:type="spellEnd"/>
      <w:r>
        <w:rPr>
          <w:rFonts w:ascii="Comic Sans MS" w:hAnsi="Comic Sans MS"/>
          <w:i/>
          <w:sz w:val="16"/>
          <w:szCs w:val="16"/>
        </w:rPr>
        <w:t xml:space="preserve"> </w:t>
      </w:r>
    </w:p>
    <w:p w:rsidR="00A800F4" w:rsidRDefault="00A800F4" w:rsidP="00A800F4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:rsidR="00A800F4" w:rsidRDefault="00A800F4" w:rsidP="00A800F4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:rsidR="00A800F4" w:rsidRDefault="00A800F4" w:rsidP="00A800F4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:rsidR="00A800F4" w:rsidRDefault="00A800F4" w:rsidP="00A800F4">
      <w:pPr>
        <w:jc w:val="center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lastRenderedPageBreak/>
        <w:t>SASTAVNICE OPISNOG PRAĆENJA</w:t>
      </w:r>
    </w:p>
    <w:p w:rsidR="00A800F4" w:rsidRDefault="00A800F4" w:rsidP="00A800F4">
      <w:pPr>
        <w:jc w:val="center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( ALI UJEDNO I ELEMENTI ZA USMENO VRJEDNOVANJE UČENIČKOGA ZNANJA )</w:t>
      </w:r>
    </w:p>
    <w:p w:rsidR="00A800F4" w:rsidRDefault="00A800F4" w:rsidP="00A800F4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:rsidR="00A800F4" w:rsidRDefault="00A800F4" w:rsidP="00A800F4">
      <w:pPr>
        <w:rPr>
          <w:rFonts w:ascii="Comic Sans MS" w:hAnsi="Comic Sans MS"/>
          <w:b/>
          <w:i/>
          <w:sz w:val="16"/>
          <w:szCs w:val="16"/>
          <w:u w:val="single"/>
        </w:rPr>
      </w:pPr>
      <w:r>
        <w:rPr>
          <w:rFonts w:ascii="Comic Sans MS" w:hAnsi="Comic Sans MS"/>
          <w:b/>
          <w:i/>
          <w:sz w:val="16"/>
          <w:szCs w:val="16"/>
          <w:u w:val="single"/>
        </w:rPr>
        <w:t>SPOSOBNOSTI UČENICE/UČENIKA mogu biti:</w:t>
      </w:r>
    </w:p>
    <w:p w:rsidR="00A800F4" w:rsidRDefault="00A800F4" w:rsidP="00A800F4">
      <w:pPr>
        <w:numPr>
          <w:ilvl w:val="0"/>
          <w:numId w:val="15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veoma razvijene</w:t>
      </w:r>
    </w:p>
    <w:p w:rsidR="00A800F4" w:rsidRDefault="00A800F4" w:rsidP="00A800F4">
      <w:pPr>
        <w:numPr>
          <w:ilvl w:val="0"/>
          <w:numId w:val="15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razvijene</w:t>
      </w:r>
    </w:p>
    <w:p w:rsidR="00A800F4" w:rsidRDefault="00A800F4" w:rsidP="00A800F4">
      <w:pPr>
        <w:numPr>
          <w:ilvl w:val="0"/>
          <w:numId w:val="15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prosječne</w:t>
      </w:r>
    </w:p>
    <w:p w:rsidR="00A800F4" w:rsidRDefault="00A800F4" w:rsidP="00A800F4">
      <w:pPr>
        <w:numPr>
          <w:ilvl w:val="0"/>
          <w:numId w:val="15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slabe</w:t>
      </w:r>
    </w:p>
    <w:p w:rsidR="00A800F4" w:rsidRDefault="00A800F4" w:rsidP="00A800F4">
      <w:pPr>
        <w:numPr>
          <w:ilvl w:val="0"/>
          <w:numId w:val="15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nedovoljno razvijene</w:t>
      </w:r>
    </w:p>
    <w:p w:rsidR="00A800F4" w:rsidRDefault="00A800F4" w:rsidP="00A800F4">
      <w:pPr>
        <w:rPr>
          <w:rFonts w:ascii="Comic Sans MS" w:hAnsi="Comic Sans MS"/>
          <w:i/>
          <w:sz w:val="16"/>
          <w:szCs w:val="16"/>
        </w:rPr>
      </w:pPr>
    </w:p>
    <w:p w:rsidR="00A800F4" w:rsidRDefault="00A800F4" w:rsidP="00A800F4">
      <w:pPr>
        <w:rPr>
          <w:rFonts w:ascii="Comic Sans MS" w:hAnsi="Comic Sans MS"/>
          <w:b/>
          <w:i/>
          <w:sz w:val="16"/>
          <w:szCs w:val="16"/>
          <w:u w:val="single"/>
        </w:rPr>
      </w:pPr>
      <w:r>
        <w:rPr>
          <w:rFonts w:ascii="Comic Sans MS" w:hAnsi="Comic Sans MS"/>
          <w:b/>
          <w:i/>
          <w:sz w:val="16"/>
          <w:szCs w:val="16"/>
          <w:u w:val="single"/>
        </w:rPr>
        <w:t>UČENICA/UČENIK može učiti :</w:t>
      </w:r>
    </w:p>
    <w:p w:rsidR="00A800F4" w:rsidRDefault="00A800F4" w:rsidP="00A800F4">
      <w:pPr>
        <w:numPr>
          <w:ilvl w:val="0"/>
          <w:numId w:val="16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s lakoćom</w:t>
      </w:r>
    </w:p>
    <w:p w:rsidR="00A800F4" w:rsidRDefault="00A800F4" w:rsidP="00A800F4">
      <w:pPr>
        <w:numPr>
          <w:ilvl w:val="0"/>
          <w:numId w:val="16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s razumijevanjem</w:t>
      </w:r>
    </w:p>
    <w:p w:rsidR="00A800F4" w:rsidRDefault="00A800F4" w:rsidP="00A800F4">
      <w:pPr>
        <w:numPr>
          <w:ilvl w:val="0"/>
          <w:numId w:val="16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bez razumijevanja</w:t>
      </w:r>
    </w:p>
    <w:p w:rsidR="00A800F4" w:rsidRDefault="00A800F4" w:rsidP="00A800F4">
      <w:pPr>
        <w:numPr>
          <w:ilvl w:val="0"/>
          <w:numId w:val="16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usvajajući sadržaj bez razumijevanja, ali i praktične primjene</w:t>
      </w:r>
    </w:p>
    <w:p w:rsidR="00A800F4" w:rsidRDefault="00A800F4" w:rsidP="00A800F4">
      <w:pPr>
        <w:rPr>
          <w:rFonts w:ascii="Comic Sans MS" w:hAnsi="Comic Sans MS"/>
          <w:b/>
          <w:i/>
          <w:sz w:val="16"/>
          <w:szCs w:val="16"/>
        </w:rPr>
      </w:pPr>
    </w:p>
    <w:p w:rsidR="00A800F4" w:rsidRDefault="00A800F4" w:rsidP="00A800F4">
      <w:pPr>
        <w:rPr>
          <w:rFonts w:ascii="Comic Sans MS" w:hAnsi="Comic Sans MS"/>
          <w:b/>
          <w:i/>
          <w:sz w:val="16"/>
          <w:szCs w:val="16"/>
          <w:u w:val="single"/>
        </w:rPr>
      </w:pPr>
      <w:r>
        <w:rPr>
          <w:rFonts w:ascii="Comic Sans MS" w:hAnsi="Comic Sans MS"/>
          <w:b/>
          <w:i/>
          <w:sz w:val="16"/>
          <w:szCs w:val="16"/>
          <w:u w:val="single"/>
        </w:rPr>
        <w:t>INTERES I PAŽNJA UČENICE/UČENIKA može biti:</w:t>
      </w:r>
    </w:p>
    <w:p w:rsidR="00A800F4" w:rsidRDefault="00A800F4" w:rsidP="00A800F4">
      <w:pPr>
        <w:numPr>
          <w:ilvl w:val="0"/>
          <w:numId w:val="17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izrazit</w:t>
      </w:r>
    </w:p>
    <w:p w:rsidR="00A800F4" w:rsidRDefault="00A800F4" w:rsidP="00A800F4">
      <w:pPr>
        <w:numPr>
          <w:ilvl w:val="0"/>
          <w:numId w:val="17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veoma dobar</w:t>
      </w:r>
    </w:p>
    <w:p w:rsidR="00A800F4" w:rsidRDefault="00A800F4" w:rsidP="00A800F4">
      <w:pPr>
        <w:numPr>
          <w:ilvl w:val="0"/>
          <w:numId w:val="17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dobar</w:t>
      </w:r>
    </w:p>
    <w:p w:rsidR="00A800F4" w:rsidRDefault="00A800F4" w:rsidP="00A800F4">
      <w:pPr>
        <w:numPr>
          <w:ilvl w:val="0"/>
          <w:numId w:val="17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slab</w:t>
      </w:r>
    </w:p>
    <w:p w:rsidR="00A800F4" w:rsidRDefault="00A800F4" w:rsidP="00A800F4">
      <w:pPr>
        <w:numPr>
          <w:ilvl w:val="0"/>
          <w:numId w:val="17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pojačan za rad u skupini</w:t>
      </w:r>
    </w:p>
    <w:p w:rsidR="00A800F4" w:rsidRDefault="00A800F4" w:rsidP="00A800F4">
      <w:pPr>
        <w:numPr>
          <w:ilvl w:val="0"/>
          <w:numId w:val="17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nedovoljan za rad u skupini</w:t>
      </w:r>
    </w:p>
    <w:p w:rsidR="00A800F4" w:rsidRDefault="00A800F4" w:rsidP="00A800F4">
      <w:pPr>
        <w:rPr>
          <w:rFonts w:ascii="Comic Sans MS" w:hAnsi="Comic Sans MS"/>
          <w:b/>
          <w:i/>
          <w:sz w:val="16"/>
          <w:szCs w:val="16"/>
        </w:rPr>
      </w:pPr>
    </w:p>
    <w:p w:rsidR="00A800F4" w:rsidRDefault="00A800F4" w:rsidP="00A800F4">
      <w:pPr>
        <w:rPr>
          <w:rFonts w:ascii="Comic Sans MS" w:hAnsi="Comic Sans MS"/>
          <w:b/>
          <w:i/>
          <w:sz w:val="16"/>
          <w:szCs w:val="16"/>
          <w:u w:val="single"/>
        </w:rPr>
      </w:pPr>
      <w:r>
        <w:rPr>
          <w:rFonts w:ascii="Comic Sans MS" w:hAnsi="Comic Sans MS"/>
          <w:b/>
          <w:i/>
          <w:sz w:val="16"/>
          <w:szCs w:val="16"/>
          <w:u w:val="single"/>
        </w:rPr>
        <w:t>UČENICA/UČENIK tijekom sata:</w:t>
      </w:r>
    </w:p>
    <w:p w:rsidR="00A800F4" w:rsidRDefault="00A800F4" w:rsidP="00A800F4">
      <w:pPr>
        <w:numPr>
          <w:ilvl w:val="0"/>
          <w:numId w:val="18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pozorno sluša</w:t>
      </w:r>
    </w:p>
    <w:p w:rsidR="00A800F4" w:rsidRDefault="00A800F4" w:rsidP="00A800F4">
      <w:pPr>
        <w:numPr>
          <w:ilvl w:val="0"/>
          <w:numId w:val="18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usredotočen/a je na rad</w:t>
      </w:r>
    </w:p>
    <w:p w:rsidR="00A800F4" w:rsidRDefault="00A800F4" w:rsidP="00A800F4">
      <w:pPr>
        <w:numPr>
          <w:ilvl w:val="0"/>
          <w:numId w:val="18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odsutan/na je duhom</w:t>
      </w:r>
    </w:p>
    <w:p w:rsidR="00A800F4" w:rsidRPr="00A800F4" w:rsidRDefault="00A800F4" w:rsidP="00A800F4">
      <w:pPr>
        <w:numPr>
          <w:ilvl w:val="0"/>
          <w:numId w:val="18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zaokupljen/a je drugim aktivnostima </w:t>
      </w:r>
    </w:p>
    <w:p w:rsidR="00A800F4" w:rsidRDefault="00A800F4" w:rsidP="00A800F4">
      <w:pPr>
        <w:rPr>
          <w:rFonts w:ascii="Comic Sans MS" w:hAnsi="Comic Sans MS"/>
          <w:b/>
          <w:i/>
          <w:sz w:val="16"/>
          <w:szCs w:val="16"/>
          <w:u w:val="single"/>
        </w:rPr>
      </w:pPr>
    </w:p>
    <w:p w:rsidR="00A800F4" w:rsidRDefault="00A800F4" w:rsidP="00A800F4">
      <w:pPr>
        <w:rPr>
          <w:rFonts w:ascii="Comic Sans MS" w:hAnsi="Comic Sans MS"/>
          <w:b/>
          <w:i/>
          <w:sz w:val="16"/>
          <w:szCs w:val="16"/>
          <w:u w:val="single"/>
        </w:rPr>
      </w:pPr>
      <w:r>
        <w:rPr>
          <w:rFonts w:ascii="Comic Sans MS" w:hAnsi="Comic Sans MS"/>
          <w:b/>
          <w:i/>
          <w:sz w:val="16"/>
          <w:szCs w:val="16"/>
          <w:u w:val="single"/>
        </w:rPr>
        <w:t>RADNI TEMPO UČENICE / UČENIKA može biti:</w:t>
      </w:r>
    </w:p>
    <w:p w:rsidR="00A800F4" w:rsidRDefault="00A800F4" w:rsidP="00A800F4">
      <w:pPr>
        <w:numPr>
          <w:ilvl w:val="0"/>
          <w:numId w:val="19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visok</w:t>
      </w:r>
    </w:p>
    <w:p w:rsidR="00A800F4" w:rsidRDefault="00A800F4" w:rsidP="00A800F4">
      <w:pPr>
        <w:numPr>
          <w:ilvl w:val="0"/>
          <w:numId w:val="19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umjeren</w:t>
      </w:r>
    </w:p>
    <w:p w:rsidR="00A800F4" w:rsidRDefault="00A800F4" w:rsidP="00A800F4">
      <w:pPr>
        <w:numPr>
          <w:ilvl w:val="0"/>
          <w:numId w:val="19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promjenjiv</w:t>
      </w:r>
    </w:p>
    <w:p w:rsidR="00A800F4" w:rsidRDefault="00A800F4" w:rsidP="00A800F4">
      <w:pPr>
        <w:numPr>
          <w:ilvl w:val="0"/>
          <w:numId w:val="19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nizak</w:t>
      </w:r>
    </w:p>
    <w:p w:rsidR="00A800F4" w:rsidRDefault="00A800F4" w:rsidP="00A800F4">
      <w:pPr>
        <w:rPr>
          <w:rFonts w:ascii="Comic Sans MS" w:hAnsi="Comic Sans MS"/>
          <w:i/>
          <w:sz w:val="16"/>
          <w:szCs w:val="16"/>
        </w:rPr>
      </w:pPr>
    </w:p>
    <w:p w:rsidR="00A800F4" w:rsidRDefault="00A800F4" w:rsidP="00A800F4">
      <w:pPr>
        <w:rPr>
          <w:rFonts w:ascii="Comic Sans MS" w:hAnsi="Comic Sans MS"/>
          <w:b/>
          <w:i/>
          <w:sz w:val="16"/>
          <w:szCs w:val="16"/>
          <w:u w:val="single"/>
        </w:rPr>
      </w:pPr>
      <w:r>
        <w:rPr>
          <w:rFonts w:ascii="Comic Sans MS" w:hAnsi="Comic Sans MS"/>
          <w:b/>
          <w:i/>
          <w:sz w:val="16"/>
          <w:szCs w:val="16"/>
          <w:u w:val="single"/>
        </w:rPr>
        <w:t>SAMOSTALNOST, RADNE NAVIKE, ZALAGANJE UČENICE/ UČENIKA:</w:t>
      </w:r>
    </w:p>
    <w:p w:rsidR="00A800F4" w:rsidRDefault="00A800F4" w:rsidP="00A800F4">
      <w:pPr>
        <w:numPr>
          <w:ilvl w:val="0"/>
          <w:numId w:val="12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radi samostalno</w:t>
      </w:r>
    </w:p>
    <w:p w:rsidR="00A800F4" w:rsidRDefault="00A800F4" w:rsidP="00A800F4">
      <w:pPr>
        <w:numPr>
          <w:ilvl w:val="0"/>
          <w:numId w:val="12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redovito izvršava zadatke</w:t>
      </w:r>
    </w:p>
    <w:p w:rsidR="00A800F4" w:rsidRDefault="00A800F4" w:rsidP="00A800F4">
      <w:pPr>
        <w:numPr>
          <w:ilvl w:val="0"/>
          <w:numId w:val="12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marljiv(a )</w:t>
      </w:r>
    </w:p>
    <w:p w:rsidR="00A800F4" w:rsidRDefault="00A800F4" w:rsidP="00A800F4">
      <w:pPr>
        <w:numPr>
          <w:ilvl w:val="0"/>
          <w:numId w:val="12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izrazito marljiv(a)</w:t>
      </w:r>
    </w:p>
    <w:p w:rsidR="00A800F4" w:rsidRDefault="00A800F4" w:rsidP="00A800F4">
      <w:pPr>
        <w:numPr>
          <w:ilvl w:val="0"/>
          <w:numId w:val="12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ulaže napor i trudi se da postigne više</w:t>
      </w:r>
    </w:p>
    <w:p w:rsidR="00A800F4" w:rsidRDefault="00A800F4" w:rsidP="00A800F4">
      <w:pPr>
        <w:numPr>
          <w:ilvl w:val="0"/>
          <w:numId w:val="12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radi brzo, točno i sigurno</w:t>
      </w:r>
    </w:p>
    <w:p w:rsidR="00A800F4" w:rsidRDefault="00A800F4" w:rsidP="00A800F4">
      <w:pPr>
        <w:numPr>
          <w:ilvl w:val="0"/>
          <w:numId w:val="12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uporan(a) i ustrajan (na ) </w:t>
      </w:r>
    </w:p>
    <w:p w:rsidR="00A800F4" w:rsidRDefault="00A800F4" w:rsidP="00A800F4">
      <w:pPr>
        <w:numPr>
          <w:ilvl w:val="0"/>
          <w:numId w:val="12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uredno, točno i na vrijeme izvršava zadatke</w:t>
      </w:r>
    </w:p>
    <w:p w:rsidR="00A800F4" w:rsidRDefault="00A800F4" w:rsidP="00A800F4">
      <w:pPr>
        <w:numPr>
          <w:ilvl w:val="0"/>
          <w:numId w:val="12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otežano rješava zadatke</w:t>
      </w:r>
    </w:p>
    <w:p w:rsidR="00A800F4" w:rsidRDefault="00A800F4" w:rsidP="00A800F4">
      <w:pPr>
        <w:numPr>
          <w:ilvl w:val="0"/>
          <w:numId w:val="12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potrebno ju/ga je poticati u radu</w:t>
      </w:r>
    </w:p>
    <w:p w:rsidR="00FC0378" w:rsidRPr="00A800F4" w:rsidRDefault="00A800F4" w:rsidP="00A800F4">
      <w:pPr>
        <w:numPr>
          <w:ilvl w:val="0"/>
          <w:numId w:val="12"/>
        </w:numPr>
        <w:suppressAutoHyphens/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otežano poštuje rokove za izvršenje zadataka</w:t>
      </w:r>
      <w:bookmarkStart w:id="0" w:name="_GoBack"/>
      <w:bookmarkEnd w:id="0"/>
    </w:p>
    <w:sectPr w:rsidR="00FC0378" w:rsidRPr="00A8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/>
      </w:rPr>
    </w:lvl>
  </w:abstractNum>
  <w:abstractNum w:abstractNumId="6">
    <w:nsid w:val="00000007"/>
    <w:multiLevelType w:val="singleLevel"/>
    <w:tmpl w:val="00000007"/>
    <w:name w:val="WW8Num7"/>
    <w:lvl w:ilvl="0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/>
      </w:rPr>
    </w:lvl>
  </w:abstractNum>
  <w:num w:numId="1">
    <w:abstractNumId w:val="16"/>
    <w:lvlOverride w:ilvl="0"/>
  </w:num>
  <w:num w:numId="2">
    <w:abstractNumId w:val="12"/>
    <w:lvlOverride w:ilvl="0"/>
  </w:num>
  <w:num w:numId="3">
    <w:abstractNumId w:val="8"/>
    <w:lvlOverride w:ilvl="0"/>
  </w:num>
  <w:num w:numId="4">
    <w:abstractNumId w:val="1"/>
    <w:lvlOverride w:ilvl="0"/>
  </w:num>
  <w:num w:numId="5">
    <w:abstractNumId w:val="17"/>
    <w:lvlOverride w:ilvl="0"/>
  </w:num>
  <w:num w:numId="6">
    <w:abstractNumId w:val="3"/>
    <w:lvlOverride w:ilvl="0"/>
  </w:num>
  <w:num w:numId="7">
    <w:abstractNumId w:val="7"/>
    <w:lvlOverride w:ilvl="0"/>
  </w:num>
  <w:num w:numId="8">
    <w:abstractNumId w:val="13"/>
    <w:lvlOverride w:ilvl="0"/>
  </w:num>
  <w:num w:numId="9">
    <w:abstractNumId w:val="9"/>
    <w:lvlOverride w:ilvl="0"/>
  </w:num>
  <w:num w:numId="10">
    <w:abstractNumId w:val="4"/>
    <w:lvlOverride w:ilvl="0"/>
  </w:num>
  <w:num w:numId="11">
    <w:abstractNumId w:val="11"/>
    <w:lvlOverride w:ilvl="0"/>
  </w:num>
  <w:num w:numId="12">
    <w:abstractNumId w:val="14"/>
    <w:lvlOverride w:ilvl="0"/>
  </w:num>
  <w:num w:numId="13">
    <w:abstractNumId w:val="5"/>
    <w:lvlOverride w:ilvl="0"/>
  </w:num>
  <w:num w:numId="14">
    <w:abstractNumId w:val="0"/>
    <w:lvlOverride w:ilvl="0"/>
  </w:num>
  <w:num w:numId="15">
    <w:abstractNumId w:val="18"/>
    <w:lvlOverride w:ilvl="0"/>
  </w:num>
  <w:num w:numId="16">
    <w:abstractNumId w:val="10"/>
    <w:lvlOverride w:ilvl="0"/>
  </w:num>
  <w:num w:numId="17">
    <w:abstractNumId w:val="15"/>
    <w:lvlOverride w:ilvl="0"/>
  </w:num>
  <w:num w:numId="18">
    <w:abstractNumId w:val="6"/>
    <w:lvlOverride w:ilvl="0"/>
  </w:num>
  <w:num w:numId="19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F4"/>
    <w:rsid w:val="00157DDC"/>
    <w:rsid w:val="0028139D"/>
    <w:rsid w:val="002C7C6A"/>
    <w:rsid w:val="003039AA"/>
    <w:rsid w:val="003D2388"/>
    <w:rsid w:val="004172AC"/>
    <w:rsid w:val="00466B88"/>
    <w:rsid w:val="005418E2"/>
    <w:rsid w:val="0076766C"/>
    <w:rsid w:val="00782A06"/>
    <w:rsid w:val="007A508A"/>
    <w:rsid w:val="007D1038"/>
    <w:rsid w:val="00A800F4"/>
    <w:rsid w:val="00AE2AC3"/>
    <w:rsid w:val="00C771AF"/>
    <w:rsid w:val="00E95A50"/>
    <w:rsid w:val="00EF75D4"/>
    <w:rsid w:val="00F11FDE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2016-04-11T18:08:00Z</dcterms:created>
  <dcterms:modified xsi:type="dcterms:W3CDTF">2016-04-11T18:12:00Z</dcterms:modified>
</cp:coreProperties>
</file>